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AD" w:rsidRPr="00546650" w:rsidRDefault="00947898" w:rsidP="005749E6">
      <w:pPr>
        <w:pStyle w:val="Heading1"/>
        <w:pBdr>
          <w:top w:val="single" w:sz="24" w:space="23" w:color="099BDD" w:themeColor="text2"/>
        </w:pBdr>
        <w:rPr>
          <w:rFonts w:ascii="Times New Roman" w:hAnsi="Times New Roman" w:cs="Times New Roman"/>
          <w:b/>
          <w:bCs/>
          <w:sz w:val="36"/>
          <w:szCs w:val="36"/>
        </w:rPr>
      </w:pPr>
      <w:r w:rsidRPr="00546650">
        <w:rPr>
          <w:rFonts w:ascii="Times New Roman" w:hAnsi="Times New Roman" w:cs="Times New Roman"/>
          <w:b/>
          <w:bCs/>
          <w:color w:val="FFD966" w:themeColor="accent1" w:themeTint="99"/>
          <w:sz w:val="36"/>
          <w:szCs w:val="36"/>
        </w:rPr>
        <w:t>conference TItle:</w:t>
      </w:r>
    </w:p>
    <w:p w:rsidR="005749E6" w:rsidRPr="00546650" w:rsidRDefault="005749E6" w:rsidP="005749E6">
      <w:pPr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</w:p>
    <w:p w:rsidR="00947898" w:rsidRPr="00546650" w:rsidRDefault="00947898" w:rsidP="0094789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546650">
        <w:rPr>
          <w:rFonts w:ascii="Times New Roman" w:hAnsi="Times New Roman" w:cs="Times New Roman"/>
          <w:b/>
          <w:bCs/>
          <w:sz w:val="28"/>
          <w:szCs w:val="28"/>
        </w:rPr>
        <w:t>CONFERENCE</w:t>
      </w:r>
      <w:r w:rsidR="005749E6" w:rsidRPr="00546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650">
        <w:rPr>
          <w:rFonts w:ascii="Times New Roman" w:hAnsi="Times New Roman" w:cs="Times New Roman"/>
          <w:b/>
          <w:bCs/>
          <w:sz w:val="28"/>
          <w:szCs w:val="28"/>
        </w:rPr>
        <w:t>AGENDA: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7F64" w:rsidRPr="00546650" w:rsidTr="00CA2F09">
        <w:tc>
          <w:tcPr>
            <w:tcW w:w="9350" w:type="dxa"/>
            <w:gridSpan w:val="2"/>
            <w:shd w:val="clear" w:color="auto" w:fill="D9D9D9" w:themeFill="background1" w:themeFillShade="D9"/>
          </w:tcPr>
          <w:p w:rsidR="003A7F64" w:rsidRPr="00546650" w:rsidRDefault="003A7F64" w:rsidP="00CA2F0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92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INITIAL INFORMATION</w:t>
            </w:r>
          </w:p>
        </w:tc>
      </w:tr>
      <w:tr w:rsidR="003A7F64" w:rsidRPr="00546650" w:rsidTr="00CA2F09">
        <w:tc>
          <w:tcPr>
            <w:tcW w:w="4675" w:type="dxa"/>
          </w:tcPr>
          <w:p w:rsidR="003A7F64" w:rsidRPr="00A92D29" w:rsidRDefault="003A7F64" w:rsidP="003A7F64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2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Date</w:t>
            </w:r>
          </w:p>
        </w:tc>
        <w:tc>
          <w:tcPr>
            <w:tcW w:w="4675" w:type="dxa"/>
          </w:tcPr>
          <w:p w:rsidR="003A7F64" w:rsidRPr="00546650" w:rsidRDefault="003A7F64" w:rsidP="003A7F64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3A7F64" w:rsidRPr="00546650" w:rsidTr="00CA2F09">
        <w:tc>
          <w:tcPr>
            <w:tcW w:w="4675" w:type="dxa"/>
          </w:tcPr>
          <w:p w:rsidR="003A7F64" w:rsidRPr="00A92D29" w:rsidRDefault="003A7F64" w:rsidP="003A7F64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2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Venue</w:t>
            </w:r>
          </w:p>
        </w:tc>
        <w:tc>
          <w:tcPr>
            <w:tcW w:w="4675" w:type="dxa"/>
          </w:tcPr>
          <w:p w:rsidR="003A7F64" w:rsidRPr="00546650" w:rsidRDefault="003A7F64" w:rsidP="003A7F64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3A7F64" w:rsidRPr="00546650" w:rsidTr="00CA2F09">
        <w:tc>
          <w:tcPr>
            <w:tcW w:w="4675" w:type="dxa"/>
          </w:tcPr>
          <w:p w:rsidR="003A7F64" w:rsidRPr="00A92D29" w:rsidRDefault="003A7F64" w:rsidP="003A7F64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2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Organizer(s)</w:t>
            </w:r>
          </w:p>
        </w:tc>
        <w:tc>
          <w:tcPr>
            <w:tcW w:w="4675" w:type="dxa"/>
          </w:tcPr>
          <w:p w:rsidR="003A7F64" w:rsidRPr="00546650" w:rsidRDefault="003A7F64" w:rsidP="003A7F64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3A7F64" w:rsidRPr="00546650" w:rsidTr="00CA2F09">
        <w:tc>
          <w:tcPr>
            <w:tcW w:w="4675" w:type="dxa"/>
          </w:tcPr>
          <w:p w:rsidR="003A7F64" w:rsidRPr="00A92D29" w:rsidRDefault="003A7F64" w:rsidP="003A7F64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2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General co-organizer(s)</w:t>
            </w:r>
          </w:p>
        </w:tc>
        <w:tc>
          <w:tcPr>
            <w:tcW w:w="4675" w:type="dxa"/>
          </w:tcPr>
          <w:p w:rsidR="003A7F64" w:rsidRPr="00546650" w:rsidRDefault="003A7F64" w:rsidP="003A7F64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3A7F64" w:rsidRPr="00546650" w:rsidTr="00CA2F09">
        <w:tc>
          <w:tcPr>
            <w:tcW w:w="4675" w:type="dxa"/>
          </w:tcPr>
          <w:p w:rsidR="003A7F64" w:rsidRPr="00A92D29" w:rsidRDefault="003A7F64" w:rsidP="003A7F64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2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Keynote speakers</w:t>
            </w:r>
          </w:p>
        </w:tc>
        <w:tc>
          <w:tcPr>
            <w:tcW w:w="4675" w:type="dxa"/>
          </w:tcPr>
          <w:p w:rsidR="003A7F64" w:rsidRPr="00546650" w:rsidRDefault="003A7F64" w:rsidP="003A7F64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3A7F64" w:rsidRPr="00546650" w:rsidTr="00CA2F09">
        <w:tc>
          <w:tcPr>
            <w:tcW w:w="4675" w:type="dxa"/>
          </w:tcPr>
          <w:p w:rsidR="003A7F64" w:rsidRPr="00A92D29" w:rsidRDefault="003A7F64" w:rsidP="003A7F64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2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Scientific committee</w:t>
            </w:r>
          </w:p>
        </w:tc>
        <w:tc>
          <w:tcPr>
            <w:tcW w:w="4675" w:type="dxa"/>
          </w:tcPr>
          <w:p w:rsidR="003A7F64" w:rsidRPr="00546650" w:rsidRDefault="003A7F64" w:rsidP="003A7F64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3A7F64" w:rsidRPr="00546650" w:rsidTr="00CA2F09">
        <w:tc>
          <w:tcPr>
            <w:tcW w:w="4675" w:type="dxa"/>
          </w:tcPr>
          <w:p w:rsidR="003A7F64" w:rsidRPr="00A92D29" w:rsidRDefault="003A7F64" w:rsidP="003A7F64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2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Publication opportunities</w:t>
            </w:r>
          </w:p>
        </w:tc>
        <w:tc>
          <w:tcPr>
            <w:tcW w:w="4675" w:type="dxa"/>
          </w:tcPr>
          <w:p w:rsidR="003A7F64" w:rsidRPr="00546650" w:rsidRDefault="003A7F64" w:rsidP="003A7F64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3A7F64" w:rsidRDefault="003A7F64" w:rsidP="00947898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81105A" w:rsidRPr="00546650" w:rsidRDefault="0081105A" w:rsidP="00947898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7898" w:rsidRPr="00546650" w:rsidTr="00947898">
        <w:tc>
          <w:tcPr>
            <w:tcW w:w="9350" w:type="dxa"/>
            <w:gridSpan w:val="2"/>
            <w:shd w:val="clear" w:color="auto" w:fill="D9D9D9" w:themeFill="background1" w:themeFillShade="D9"/>
          </w:tcPr>
          <w:p w:rsidR="00947898" w:rsidRPr="00546650" w:rsidRDefault="00947898" w:rsidP="0094789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92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CONTENTS</w:t>
            </w:r>
          </w:p>
        </w:tc>
      </w:tr>
      <w:tr w:rsidR="00947898" w:rsidRPr="00546650" w:rsidTr="00947898">
        <w:tc>
          <w:tcPr>
            <w:tcW w:w="9350" w:type="dxa"/>
            <w:gridSpan w:val="2"/>
            <w:shd w:val="clear" w:color="auto" w:fill="auto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92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SECTION I: title of this section</w:t>
            </w:r>
          </w:p>
        </w:tc>
      </w:tr>
      <w:tr w:rsidR="00947898" w:rsidRPr="00546650" w:rsidTr="00947898"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6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Subtitle 1-1</w:t>
            </w:r>
          </w:p>
        </w:tc>
      </w:tr>
      <w:tr w:rsidR="00947898" w:rsidRPr="00546650" w:rsidTr="00947898"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6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Subtitle 1-2</w:t>
            </w:r>
          </w:p>
        </w:tc>
      </w:tr>
      <w:tr w:rsidR="00947898" w:rsidRPr="00546650" w:rsidTr="00947898"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6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Subtitle 1-3</w:t>
            </w:r>
          </w:p>
        </w:tc>
      </w:tr>
      <w:tr w:rsidR="00947898" w:rsidRPr="00546650" w:rsidTr="00947898"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6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….</w:t>
            </w:r>
          </w:p>
        </w:tc>
      </w:tr>
      <w:tr w:rsidR="00947898" w:rsidRPr="00546650" w:rsidTr="00947898">
        <w:tc>
          <w:tcPr>
            <w:tcW w:w="9350" w:type="dxa"/>
            <w:gridSpan w:val="2"/>
            <w:shd w:val="clear" w:color="auto" w:fill="auto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92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SECTION II: title of this section</w:t>
            </w:r>
          </w:p>
        </w:tc>
      </w:tr>
      <w:tr w:rsidR="00947898" w:rsidRPr="00546650" w:rsidTr="00947898"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6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Subtitle 2-1</w:t>
            </w:r>
          </w:p>
        </w:tc>
      </w:tr>
      <w:tr w:rsidR="00947898" w:rsidRPr="00546650" w:rsidTr="00947898"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6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Subtitle 2-2</w:t>
            </w:r>
          </w:p>
        </w:tc>
      </w:tr>
      <w:tr w:rsidR="00947898" w:rsidRPr="00546650" w:rsidTr="00947898"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6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Subtitle 2-3</w:t>
            </w:r>
          </w:p>
        </w:tc>
      </w:tr>
      <w:tr w:rsidR="00947898" w:rsidRPr="00546650" w:rsidTr="00947898"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675" w:type="dxa"/>
            <w:vAlign w:val="center"/>
          </w:tcPr>
          <w:p w:rsidR="00947898" w:rsidRPr="00546650" w:rsidRDefault="00947898" w:rsidP="00947898">
            <w:pPr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6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….</w:t>
            </w:r>
          </w:p>
        </w:tc>
      </w:tr>
      <w:tr w:rsidR="00947898" w:rsidRPr="00546650" w:rsidTr="00947898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947898" w:rsidRPr="00546650" w:rsidRDefault="00546650" w:rsidP="00947898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46650">
              <w:rPr>
                <w:rFonts w:ascii="Times New Roman" w:hAnsi="Times New Roman" w:cs="Times New Roman"/>
              </w:rPr>
              <w:t>The other sections should be filled the same.</w:t>
            </w:r>
          </w:p>
        </w:tc>
      </w:tr>
    </w:tbl>
    <w:p w:rsidR="00947898" w:rsidRPr="00546650" w:rsidRDefault="00947898" w:rsidP="00947898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168"/>
        <w:gridCol w:w="1169"/>
        <w:gridCol w:w="2338"/>
        <w:gridCol w:w="2338"/>
      </w:tblGrid>
      <w:tr w:rsidR="00947898" w:rsidRPr="00546650" w:rsidTr="00CA2F09">
        <w:tc>
          <w:tcPr>
            <w:tcW w:w="9350" w:type="dxa"/>
            <w:gridSpan w:val="5"/>
            <w:shd w:val="clear" w:color="auto" w:fill="D9D9D9" w:themeFill="background1" w:themeFillShade="D9"/>
          </w:tcPr>
          <w:p w:rsidR="00947898" w:rsidRPr="00546650" w:rsidRDefault="00947898" w:rsidP="0094789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PROGRAM AREAS</w:t>
            </w:r>
          </w:p>
        </w:tc>
      </w:tr>
      <w:tr w:rsidR="00947898" w:rsidRPr="00546650" w:rsidTr="00947898">
        <w:tc>
          <w:tcPr>
            <w:tcW w:w="9350" w:type="dxa"/>
            <w:gridSpan w:val="5"/>
            <w:shd w:val="clear" w:color="auto" w:fill="auto"/>
          </w:tcPr>
          <w:p w:rsidR="00947898" w:rsidRPr="00546650" w:rsidRDefault="00947898" w:rsidP="00546650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A92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I: title of this section</w:t>
            </w:r>
          </w:p>
        </w:tc>
      </w:tr>
      <w:tr w:rsidR="00947898" w:rsidRPr="00546650" w:rsidTr="00CA2F09">
        <w:tc>
          <w:tcPr>
            <w:tcW w:w="9350" w:type="dxa"/>
            <w:gridSpan w:val="5"/>
          </w:tcPr>
          <w:p w:rsidR="00947898" w:rsidRPr="00546650" w:rsidRDefault="00947898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46650">
              <w:rPr>
                <w:rFonts w:ascii="Times New Roman" w:hAnsi="Times New Roman" w:cs="Times New Roman"/>
                <w:b/>
                <w:bCs/>
                <w:u w:val="single"/>
              </w:rPr>
              <w:t>Basis for action:</w:t>
            </w:r>
          </w:p>
          <w:p w:rsidR="00947898" w:rsidRDefault="00947898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546650" w:rsidRDefault="00546650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546650" w:rsidRDefault="00546650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81105A" w:rsidRPr="00546650" w:rsidRDefault="0081105A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47898" w:rsidRPr="00546650" w:rsidRDefault="00947898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47898" w:rsidRPr="00546650" w:rsidRDefault="00947898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46650">
              <w:rPr>
                <w:rFonts w:ascii="Times New Roman" w:hAnsi="Times New Roman" w:cs="Times New Roman"/>
                <w:b/>
                <w:bCs/>
                <w:u w:val="single"/>
              </w:rPr>
              <w:t>Objectives:</w:t>
            </w:r>
          </w:p>
          <w:p w:rsidR="00947898" w:rsidRPr="00546650" w:rsidRDefault="00947898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47898" w:rsidRDefault="00947898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81105A" w:rsidRDefault="0081105A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546650" w:rsidRDefault="00546650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546650" w:rsidRPr="00546650" w:rsidRDefault="00546650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47898" w:rsidRPr="00546650" w:rsidRDefault="00947898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46650">
              <w:rPr>
                <w:rFonts w:ascii="Times New Roman" w:hAnsi="Times New Roman" w:cs="Times New Roman"/>
                <w:b/>
                <w:bCs/>
                <w:u w:val="single"/>
              </w:rPr>
              <w:t>Activities:</w:t>
            </w:r>
          </w:p>
          <w:p w:rsidR="00947898" w:rsidRPr="00546650" w:rsidRDefault="00947898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47898" w:rsidRDefault="00947898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546650" w:rsidRDefault="00546650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81105A" w:rsidRDefault="0081105A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546650" w:rsidRPr="00546650" w:rsidRDefault="00546650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47898" w:rsidRPr="00546650" w:rsidRDefault="00947898" w:rsidP="00CA2F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46650">
              <w:rPr>
                <w:rFonts w:ascii="Times New Roman" w:hAnsi="Times New Roman" w:cs="Times New Roman"/>
                <w:b/>
                <w:bCs/>
                <w:u w:val="single"/>
              </w:rPr>
              <w:t>Means of implementation:</w:t>
            </w:r>
          </w:p>
          <w:p w:rsidR="00947898" w:rsidRPr="00546650" w:rsidRDefault="00947898" w:rsidP="00CA2F09">
            <w:pPr>
              <w:rPr>
                <w:rFonts w:ascii="Times New Roman" w:hAnsi="Times New Roman" w:cs="Times New Roman"/>
              </w:rPr>
            </w:pPr>
          </w:p>
          <w:p w:rsidR="00947898" w:rsidRDefault="00947898" w:rsidP="00CA2F09">
            <w:pPr>
              <w:rPr>
                <w:rFonts w:ascii="Times New Roman" w:hAnsi="Times New Roman" w:cs="Times New Roman"/>
              </w:rPr>
            </w:pPr>
          </w:p>
          <w:p w:rsidR="00546650" w:rsidRDefault="00546650" w:rsidP="00CA2F09">
            <w:pPr>
              <w:rPr>
                <w:rFonts w:ascii="Times New Roman" w:hAnsi="Times New Roman" w:cs="Times New Roman"/>
              </w:rPr>
            </w:pPr>
          </w:p>
          <w:p w:rsidR="0081105A" w:rsidRDefault="0081105A" w:rsidP="00CA2F09">
            <w:pPr>
              <w:rPr>
                <w:rFonts w:ascii="Times New Roman" w:hAnsi="Times New Roman" w:cs="Times New Roman"/>
              </w:rPr>
            </w:pPr>
          </w:p>
          <w:p w:rsidR="00546650" w:rsidRPr="00546650" w:rsidRDefault="00546650" w:rsidP="00CA2F09">
            <w:pPr>
              <w:rPr>
                <w:rFonts w:ascii="Times New Roman" w:hAnsi="Times New Roman" w:cs="Times New Roman"/>
              </w:rPr>
            </w:pPr>
          </w:p>
          <w:p w:rsidR="00546650" w:rsidRPr="00546650" w:rsidRDefault="00546650" w:rsidP="00CA2F09">
            <w:pPr>
              <w:rPr>
                <w:rFonts w:ascii="Times New Roman" w:hAnsi="Times New Roman" w:cs="Times New Roman"/>
              </w:rPr>
            </w:pPr>
          </w:p>
        </w:tc>
      </w:tr>
      <w:tr w:rsidR="00947898" w:rsidRPr="00546650" w:rsidTr="00CA2F09">
        <w:tc>
          <w:tcPr>
            <w:tcW w:w="9350" w:type="dxa"/>
            <w:gridSpan w:val="5"/>
            <w:shd w:val="clear" w:color="auto" w:fill="D9D9D9" w:themeFill="background1" w:themeFillShade="D9"/>
          </w:tcPr>
          <w:p w:rsidR="00947898" w:rsidRPr="00546650" w:rsidRDefault="009D317E" w:rsidP="00947898">
            <w:pPr>
              <w:spacing w:before="0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The o</w:t>
            </w:r>
            <w:r w:rsidR="00947898" w:rsidRPr="00546650">
              <w:rPr>
                <w:rFonts w:ascii="Times New Roman" w:hAnsi="Times New Roman" w:cs="Times New Roman"/>
              </w:rPr>
              <w:t>ther sections should be filled the same.</w:t>
            </w:r>
          </w:p>
        </w:tc>
      </w:tr>
      <w:tr w:rsidR="00546650" w:rsidRPr="00546650" w:rsidTr="00A97ACE"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546650" w:rsidRPr="00546650" w:rsidRDefault="00546650" w:rsidP="00CA2F0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PROGRAM SCHEDULE</w:t>
            </w:r>
          </w:p>
        </w:tc>
      </w:tr>
      <w:tr w:rsidR="00947898" w:rsidRPr="00546650" w:rsidTr="00A97ACE">
        <w:tc>
          <w:tcPr>
            <w:tcW w:w="9350" w:type="dxa"/>
            <w:gridSpan w:val="5"/>
            <w:shd w:val="clear" w:color="auto" w:fill="auto"/>
            <w:vAlign w:val="center"/>
          </w:tcPr>
          <w:p w:rsidR="00947898" w:rsidRPr="00546650" w:rsidRDefault="00947898" w:rsidP="00CA2F0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May, 9-12, 2017*</w:t>
            </w:r>
          </w:p>
        </w:tc>
      </w:tr>
      <w:tr w:rsidR="00947898" w:rsidRPr="00546650" w:rsidTr="00A97ACE">
        <w:tc>
          <w:tcPr>
            <w:tcW w:w="2337" w:type="dxa"/>
            <w:vAlign w:val="center"/>
          </w:tcPr>
          <w:p w:rsidR="00947898" w:rsidRPr="00546650" w:rsidRDefault="00947898" w:rsidP="00A92D29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 w:rsidR="00A92D29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546650">
              <w:rPr>
                <w:rFonts w:ascii="Times New Roman" w:hAnsi="Times New Roman" w:cs="Times New Roman"/>
                <w:b/>
                <w:bCs/>
              </w:rPr>
              <w:t xml:space="preserve"> Day</w:t>
            </w:r>
          </w:p>
          <w:p w:rsidR="00947898" w:rsidRPr="00546650" w:rsidRDefault="00947898" w:rsidP="00A92D29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337" w:type="dxa"/>
            <w:gridSpan w:val="2"/>
            <w:vAlign w:val="center"/>
          </w:tcPr>
          <w:p w:rsidR="00947898" w:rsidRPr="00546650" w:rsidRDefault="00947898" w:rsidP="00A92D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>Tuesday</w:t>
            </w:r>
          </w:p>
          <w:p w:rsidR="00947898" w:rsidRPr="00546650" w:rsidRDefault="00947898" w:rsidP="00A92D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>05/09/2017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2D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:rsidR="00947898" w:rsidRPr="00546650" w:rsidRDefault="00947898" w:rsidP="00A92D2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>06/09/2017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2D29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947898" w:rsidRPr="00546650" w:rsidTr="00A97ACE">
        <w:tc>
          <w:tcPr>
            <w:tcW w:w="2337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>8:00-9:00</w:t>
            </w:r>
          </w:p>
        </w:tc>
        <w:tc>
          <w:tcPr>
            <w:tcW w:w="2337" w:type="dxa"/>
            <w:gridSpan w:val="2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7ACE">
            <w:pPr>
              <w:spacing w:before="0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…</w:t>
            </w:r>
          </w:p>
        </w:tc>
      </w:tr>
      <w:tr w:rsidR="00947898" w:rsidRPr="00546650" w:rsidTr="00A97ACE">
        <w:tc>
          <w:tcPr>
            <w:tcW w:w="2337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>9:00-11:00</w:t>
            </w:r>
          </w:p>
        </w:tc>
        <w:tc>
          <w:tcPr>
            <w:tcW w:w="2337" w:type="dxa"/>
            <w:gridSpan w:val="2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Opening ceremony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7ACE">
            <w:pPr>
              <w:spacing w:before="0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…</w:t>
            </w:r>
          </w:p>
        </w:tc>
      </w:tr>
      <w:tr w:rsidR="00947898" w:rsidRPr="00546650" w:rsidTr="00A97ACE">
        <w:tc>
          <w:tcPr>
            <w:tcW w:w="2337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>11:00-11:30</w:t>
            </w:r>
          </w:p>
        </w:tc>
        <w:tc>
          <w:tcPr>
            <w:tcW w:w="2337" w:type="dxa"/>
            <w:gridSpan w:val="2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7ACE">
            <w:pPr>
              <w:spacing w:before="0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…</w:t>
            </w:r>
          </w:p>
        </w:tc>
      </w:tr>
      <w:tr w:rsidR="00947898" w:rsidRPr="00546650" w:rsidTr="00A97ACE">
        <w:tc>
          <w:tcPr>
            <w:tcW w:w="2337" w:type="dxa"/>
            <w:vMerge w:val="restart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>11:30-13:00</w:t>
            </w:r>
          </w:p>
        </w:tc>
        <w:tc>
          <w:tcPr>
            <w:tcW w:w="2337" w:type="dxa"/>
            <w:gridSpan w:val="2"/>
            <w:vMerge w:val="restart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7ACE">
            <w:pPr>
              <w:spacing w:before="0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…</w:t>
            </w:r>
          </w:p>
        </w:tc>
      </w:tr>
      <w:tr w:rsidR="00947898" w:rsidRPr="00546650" w:rsidTr="00A97ACE">
        <w:tc>
          <w:tcPr>
            <w:tcW w:w="2337" w:type="dxa"/>
            <w:vMerge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7ACE">
            <w:pPr>
              <w:spacing w:before="0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…</w:t>
            </w:r>
          </w:p>
        </w:tc>
      </w:tr>
      <w:tr w:rsidR="00947898" w:rsidRPr="00546650" w:rsidTr="00A97ACE">
        <w:tc>
          <w:tcPr>
            <w:tcW w:w="2337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>13:00-14:30</w:t>
            </w:r>
          </w:p>
        </w:tc>
        <w:tc>
          <w:tcPr>
            <w:tcW w:w="2337" w:type="dxa"/>
            <w:gridSpan w:val="2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7ACE">
            <w:pPr>
              <w:spacing w:before="0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…</w:t>
            </w:r>
          </w:p>
        </w:tc>
      </w:tr>
      <w:tr w:rsidR="00947898" w:rsidRPr="00546650" w:rsidTr="00A97ACE">
        <w:tc>
          <w:tcPr>
            <w:tcW w:w="2337" w:type="dxa"/>
            <w:vMerge w:val="restart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>14:30-16:30</w:t>
            </w:r>
          </w:p>
        </w:tc>
        <w:tc>
          <w:tcPr>
            <w:tcW w:w="2337" w:type="dxa"/>
            <w:gridSpan w:val="2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338" w:type="dxa"/>
            <w:vMerge w:val="restart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338" w:type="dxa"/>
            <w:vMerge w:val="restart"/>
            <w:vAlign w:val="center"/>
          </w:tcPr>
          <w:p w:rsidR="00947898" w:rsidRPr="00546650" w:rsidRDefault="00947898" w:rsidP="00A97ACE">
            <w:pPr>
              <w:spacing w:before="0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Closing ceremony</w:t>
            </w:r>
          </w:p>
        </w:tc>
      </w:tr>
      <w:tr w:rsidR="00947898" w:rsidRPr="00546650" w:rsidTr="00A97ACE">
        <w:tc>
          <w:tcPr>
            <w:tcW w:w="2337" w:type="dxa"/>
            <w:vMerge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1169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338" w:type="dxa"/>
            <w:vMerge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vAlign w:val="center"/>
          </w:tcPr>
          <w:p w:rsidR="00947898" w:rsidRPr="00546650" w:rsidRDefault="00947898" w:rsidP="00A97ACE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898" w:rsidRPr="00546650" w:rsidTr="00A97ACE">
        <w:tc>
          <w:tcPr>
            <w:tcW w:w="2337" w:type="dxa"/>
            <w:vMerge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338" w:type="dxa"/>
            <w:vMerge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vAlign w:val="center"/>
          </w:tcPr>
          <w:p w:rsidR="00947898" w:rsidRPr="00546650" w:rsidRDefault="00947898" w:rsidP="00A97ACE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898" w:rsidRPr="00546650" w:rsidTr="00A97ACE">
        <w:tc>
          <w:tcPr>
            <w:tcW w:w="2337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>16:30-18:30</w:t>
            </w:r>
          </w:p>
        </w:tc>
        <w:tc>
          <w:tcPr>
            <w:tcW w:w="2337" w:type="dxa"/>
            <w:gridSpan w:val="2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338" w:type="dxa"/>
            <w:vMerge/>
            <w:vAlign w:val="center"/>
          </w:tcPr>
          <w:p w:rsidR="00947898" w:rsidRPr="00546650" w:rsidRDefault="00947898" w:rsidP="00A97ACE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898" w:rsidRPr="00546650" w:rsidTr="00A97ACE">
        <w:tc>
          <w:tcPr>
            <w:tcW w:w="2337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46650">
              <w:rPr>
                <w:rFonts w:ascii="Times New Roman" w:hAnsi="Times New Roman" w:cs="Times New Roman"/>
                <w:b/>
                <w:bCs/>
              </w:rPr>
              <w:t>18:30-20:00</w:t>
            </w:r>
          </w:p>
        </w:tc>
        <w:tc>
          <w:tcPr>
            <w:tcW w:w="2337" w:type="dxa"/>
            <w:gridSpan w:val="2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338" w:type="dxa"/>
            <w:vAlign w:val="center"/>
          </w:tcPr>
          <w:p w:rsidR="00947898" w:rsidRPr="00546650" w:rsidRDefault="00947898" w:rsidP="00A97ACE">
            <w:pPr>
              <w:spacing w:before="0" w:line="360" w:lineRule="auto"/>
              <w:rPr>
                <w:rFonts w:ascii="Times New Roman" w:hAnsi="Times New Roman" w:cs="Times New Roman"/>
              </w:rPr>
            </w:pPr>
            <w:r w:rsidRPr="0054665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338" w:type="dxa"/>
            <w:vMerge/>
            <w:vAlign w:val="center"/>
          </w:tcPr>
          <w:p w:rsidR="00947898" w:rsidRPr="00546650" w:rsidRDefault="00947898" w:rsidP="00A97ACE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7898" w:rsidRPr="00546650" w:rsidRDefault="00947898" w:rsidP="00947898">
      <w:pPr>
        <w:rPr>
          <w:rFonts w:ascii="Times New Roman" w:hAnsi="Times New Roman" w:cs="Times New Roman"/>
          <w:sz w:val="20"/>
          <w:szCs w:val="20"/>
        </w:rPr>
      </w:pPr>
      <w:r w:rsidRPr="00546650">
        <w:rPr>
          <w:rFonts w:ascii="Times New Roman" w:hAnsi="Times New Roman" w:cs="Times New Roman"/>
          <w:sz w:val="20"/>
          <w:szCs w:val="20"/>
        </w:rPr>
        <w:t>*This is only a sample of conference schedule and should be modified.</w:t>
      </w:r>
    </w:p>
    <w:p w:rsidR="00947898" w:rsidRPr="00546650" w:rsidRDefault="00947898" w:rsidP="00947898">
      <w:pPr>
        <w:rPr>
          <w:rFonts w:ascii="Times New Roman" w:hAnsi="Times New Roman" w:cs="Times New Roman"/>
        </w:rPr>
      </w:pPr>
    </w:p>
    <w:p w:rsidR="005749E6" w:rsidRPr="00546650" w:rsidRDefault="005749E6" w:rsidP="00947898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sectPr w:rsidR="005749E6" w:rsidRPr="00546650" w:rsidSect="009953DE">
      <w:headerReference w:type="default" r:id="rId9"/>
      <w:footerReference w:type="default" r:id="rId10"/>
      <w:pgSz w:w="12240" w:h="15840"/>
      <w:pgMar w:top="19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10" w:rsidRDefault="001D7510">
      <w:pPr>
        <w:spacing w:after="0" w:line="240" w:lineRule="auto"/>
      </w:pPr>
      <w:r>
        <w:separator/>
      </w:r>
    </w:p>
  </w:endnote>
  <w:endnote w:type="continuationSeparator" w:id="0">
    <w:p w:rsidR="001D7510" w:rsidRDefault="001D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84" w:rsidRPr="00546650" w:rsidRDefault="00710A84" w:rsidP="00EE601C">
    <w:pPr>
      <w:pBdr>
        <w:bottom w:val="single" w:sz="6" w:space="1" w:color="auto"/>
      </w:pBdr>
      <w:spacing w:before="0" w:after="0"/>
      <w:rPr>
        <w:rFonts w:asciiTheme="majorBidi" w:hAnsiTheme="majorBidi" w:cstheme="majorBidi"/>
        <w:b/>
        <w:bCs/>
        <w:sz w:val="24"/>
        <w:szCs w:val="24"/>
      </w:rPr>
    </w:pPr>
  </w:p>
  <w:p w:rsidR="00710A84" w:rsidRPr="00546650" w:rsidRDefault="00710A84" w:rsidP="00EE601C">
    <w:pPr>
      <w:spacing w:before="0" w:after="0"/>
      <w:jc w:val="center"/>
      <w:rPr>
        <w:rFonts w:asciiTheme="majorBidi" w:hAnsiTheme="majorBidi" w:cstheme="majorBidi"/>
        <w:b/>
        <w:bCs/>
        <w:sz w:val="24"/>
        <w:szCs w:val="24"/>
      </w:rPr>
    </w:pPr>
  </w:p>
  <w:p w:rsidR="00710A84" w:rsidRPr="0081105A" w:rsidRDefault="00710A84" w:rsidP="0081105A">
    <w:pPr>
      <w:spacing w:before="0" w:after="0"/>
      <w:jc w:val="center"/>
      <w:rPr>
        <w:rFonts w:asciiTheme="majorBidi" w:hAnsiTheme="majorBidi" w:cstheme="majorBidi"/>
        <w:b/>
        <w:bCs/>
        <w:sz w:val="24"/>
        <w:szCs w:val="24"/>
      </w:rPr>
    </w:pPr>
    <w:r w:rsidRPr="0081105A">
      <w:rPr>
        <w:rFonts w:asciiTheme="majorBidi" w:hAnsiTheme="majorBidi" w:cstheme="majorBidi"/>
        <w:b/>
        <w:bCs/>
        <w:sz w:val="24"/>
        <w:szCs w:val="24"/>
      </w:rPr>
      <w:t>Website:</w:t>
    </w:r>
    <w:r w:rsidR="0081105A" w:rsidRPr="0081105A">
      <w:rPr>
        <w:rFonts w:asciiTheme="majorBidi" w:hAnsiTheme="majorBidi" w:cstheme="majorBidi"/>
        <w:b/>
        <w:bCs/>
        <w:sz w:val="24"/>
        <w:szCs w:val="24"/>
      </w:rPr>
      <w:t xml:space="preserve"> </w:t>
    </w:r>
    <w:hyperlink r:id="rId1" w:history="1">
      <w:r w:rsidR="006F45A1" w:rsidRPr="0081105A">
        <w:rPr>
          <w:rStyle w:val="Hyperlink"/>
          <w:rFonts w:asciiTheme="majorBidi" w:hAnsiTheme="majorBidi" w:cstheme="majorBidi"/>
          <w:sz w:val="24"/>
          <w:szCs w:val="24"/>
        </w:rPr>
        <w:t>http://gimer.emu.edu.tr</w:t>
      </w:r>
    </w:hyperlink>
  </w:p>
  <w:p w:rsidR="00710A84" w:rsidRPr="0081105A" w:rsidRDefault="00710A84" w:rsidP="0083243F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81105A">
      <w:rPr>
        <w:rFonts w:asciiTheme="majorBidi" w:hAnsiTheme="majorBidi" w:cstheme="majorBidi"/>
        <w:b/>
        <w:bCs/>
        <w:sz w:val="24"/>
        <w:szCs w:val="24"/>
      </w:rPr>
      <w:t>Email:</w:t>
    </w:r>
    <w:r w:rsidRPr="0081105A">
      <w:rPr>
        <w:rFonts w:asciiTheme="majorBidi" w:hAnsiTheme="majorBidi" w:cstheme="majorBidi"/>
        <w:sz w:val="24"/>
        <w:szCs w:val="24"/>
      </w:rPr>
      <w:t xml:space="preserve"> </w:t>
    </w:r>
    <w:r w:rsidR="0083243F" w:rsidRPr="0081105A">
      <w:rPr>
        <w:rFonts w:asciiTheme="majorBidi" w:hAnsiTheme="majorBidi" w:cstheme="majorBidi"/>
        <w:sz w:val="24"/>
        <w:szCs w:val="24"/>
      </w:rPr>
      <w:t>gimer</w:t>
    </w:r>
    <w:r w:rsidRPr="0081105A">
      <w:rPr>
        <w:rFonts w:asciiTheme="majorBidi" w:hAnsiTheme="majorBidi" w:cstheme="majorBidi"/>
        <w:sz w:val="24"/>
        <w:szCs w:val="24"/>
      </w:rPr>
      <w:t>@</w:t>
    </w:r>
    <w:r w:rsidR="0083243F" w:rsidRPr="0081105A">
      <w:rPr>
        <w:rFonts w:asciiTheme="majorBidi" w:hAnsiTheme="majorBidi" w:cstheme="majorBidi"/>
        <w:sz w:val="24"/>
        <w:szCs w:val="24"/>
      </w:rPr>
      <w:t>emu.edu.tr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10" w:rsidRDefault="001D7510">
      <w:pPr>
        <w:spacing w:after="0" w:line="240" w:lineRule="auto"/>
      </w:pPr>
      <w:r>
        <w:separator/>
      </w:r>
    </w:p>
  </w:footnote>
  <w:footnote w:type="continuationSeparator" w:id="0">
    <w:p w:rsidR="001D7510" w:rsidRDefault="001D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84" w:rsidRPr="00546650" w:rsidRDefault="00710A84" w:rsidP="006F2036">
    <w:pPr>
      <w:pStyle w:val="Header"/>
      <w:jc w:val="right"/>
      <w:rPr>
        <w:rFonts w:asciiTheme="majorBidi" w:hAnsiTheme="majorBidi" w:cstheme="majorBidi"/>
        <w:b/>
        <w:bCs/>
        <w:color w:val="5DC7F8" w:themeColor="text2" w:themeTint="99"/>
        <w:sz w:val="24"/>
        <w:szCs w:val="24"/>
        <w:u w:val="single"/>
      </w:rPr>
    </w:pPr>
    <w:r w:rsidRPr="00546650">
      <w:rPr>
        <w:noProof/>
        <w:lang w:eastAsia="en-US"/>
      </w:rPr>
      <w:drawing>
        <wp:inline distT="0" distB="0" distL="0" distR="0">
          <wp:extent cx="1085850" cy="12854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U-CEI logo-Eng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758" cy="129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6650">
      <w:rPr>
        <w:b/>
        <w:bCs/>
        <w:sz w:val="28"/>
        <w:szCs w:val="28"/>
      </w:rPr>
      <w:t xml:space="preserve">                    </w:t>
    </w:r>
    <w:r w:rsidRPr="00546650">
      <w:rPr>
        <w:rFonts w:asciiTheme="majorBidi" w:hAnsiTheme="majorBidi" w:cstheme="majorBidi"/>
        <w:b/>
        <w:bCs/>
        <w:color w:val="5DC7F8" w:themeColor="text2" w:themeTint="99"/>
        <w:sz w:val="24"/>
        <w:szCs w:val="24"/>
        <w:u w:val="single"/>
      </w:rPr>
      <w:t>CENTER FOR ENTREPRENEURSHIP AND INNOVATION</w:t>
    </w:r>
  </w:p>
  <w:p w:rsidR="00546650" w:rsidRDefault="00546650" w:rsidP="006F20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3EC"/>
    <w:multiLevelType w:val="hybridMultilevel"/>
    <w:tmpl w:val="6512E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69C"/>
    <w:multiLevelType w:val="hybridMultilevel"/>
    <w:tmpl w:val="6690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23C8F"/>
    <w:multiLevelType w:val="hybridMultilevel"/>
    <w:tmpl w:val="089E08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10BBC"/>
    <w:multiLevelType w:val="hybridMultilevel"/>
    <w:tmpl w:val="F0EA0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1B0A"/>
    <w:multiLevelType w:val="hybridMultilevel"/>
    <w:tmpl w:val="24A64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066"/>
    <w:multiLevelType w:val="hybridMultilevel"/>
    <w:tmpl w:val="EE003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505C5"/>
    <w:multiLevelType w:val="hybridMultilevel"/>
    <w:tmpl w:val="0382F858"/>
    <w:lvl w:ilvl="0" w:tplc="FE302DCC">
      <w:start w:val="4"/>
      <w:numFmt w:val="bullet"/>
      <w:lvlText w:val=""/>
      <w:lvlJc w:val="left"/>
      <w:pPr>
        <w:tabs>
          <w:tab w:val="num" w:pos="1728"/>
        </w:tabs>
        <w:ind w:left="1659" w:hanging="219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E6"/>
    <w:rsid w:val="000C7E3A"/>
    <w:rsid w:val="001761C1"/>
    <w:rsid w:val="001D7510"/>
    <w:rsid w:val="0023224D"/>
    <w:rsid w:val="002A646D"/>
    <w:rsid w:val="002F55D3"/>
    <w:rsid w:val="00304B8D"/>
    <w:rsid w:val="003575B3"/>
    <w:rsid w:val="003A7F64"/>
    <w:rsid w:val="003D0B9A"/>
    <w:rsid w:val="00414AC4"/>
    <w:rsid w:val="00445B67"/>
    <w:rsid w:val="00465352"/>
    <w:rsid w:val="00491CEC"/>
    <w:rsid w:val="004945B9"/>
    <w:rsid w:val="004C54A3"/>
    <w:rsid w:val="004E21B7"/>
    <w:rsid w:val="00546650"/>
    <w:rsid w:val="005576E4"/>
    <w:rsid w:val="005749E6"/>
    <w:rsid w:val="0058317F"/>
    <w:rsid w:val="00597AA6"/>
    <w:rsid w:val="005A696F"/>
    <w:rsid w:val="005E36BD"/>
    <w:rsid w:val="00604618"/>
    <w:rsid w:val="00683A78"/>
    <w:rsid w:val="006F2036"/>
    <w:rsid w:val="006F45A1"/>
    <w:rsid w:val="006F7F27"/>
    <w:rsid w:val="00710A84"/>
    <w:rsid w:val="007B413A"/>
    <w:rsid w:val="0081105A"/>
    <w:rsid w:val="0083243F"/>
    <w:rsid w:val="009209CA"/>
    <w:rsid w:val="0093666E"/>
    <w:rsid w:val="00947898"/>
    <w:rsid w:val="009953DE"/>
    <w:rsid w:val="009D317E"/>
    <w:rsid w:val="00A24D55"/>
    <w:rsid w:val="00A54635"/>
    <w:rsid w:val="00A92D29"/>
    <w:rsid w:val="00A96D1D"/>
    <w:rsid w:val="00A97ACE"/>
    <w:rsid w:val="00B10B89"/>
    <w:rsid w:val="00BE1E47"/>
    <w:rsid w:val="00C54234"/>
    <w:rsid w:val="00D22FC5"/>
    <w:rsid w:val="00D54DE6"/>
    <w:rsid w:val="00D70B15"/>
    <w:rsid w:val="00DF03FD"/>
    <w:rsid w:val="00E113AD"/>
    <w:rsid w:val="00E1722E"/>
    <w:rsid w:val="00EE601C"/>
    <w:rsid w:val="00EF4FE6"/>
    <w:rsid w:val="00F1585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550A8"/>
  <w15:docId w15:val="{6288BFC8-3F1F-4F17-B3E3-F8C2A0D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49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E6"/>
  </w:style>
  <w:style w:type="paragraph" w:styleId="Footer">
    <w:name w:val="footer"/>
    <w:basedOn w:val="Normal"/>
    <w:link w:val="FooterChar"/>
    <w:uiPriority w:val="99"/>
    <w:unhideWhenUsed/>
    <w:rsid w:val="005749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E6"/>
  </w:style>
  <w:style w:type="table" w:customStyle="1" w:styleId="GridTable3-Accent51">
    <w:name w:val="Grid Table 3 - Accent 51"/>
    <w:basedOn w:val="TableNormal"/>
    <w:uiPriority w:val="48"/>
    <w:rsid w:val="006F7F27"/>
    <w:pPr>
      <w:spacing w:after="0" w:line="240" w:lineRule="auto"/>
    </w:p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bottom w:val="single" w:sz="4" w:space="0" w:color="B3B3B7" w:themeColor="accent5" w:themeTint="99"/>
        </w:tcBorders>
      </w:tcPr>
    </w:tblStylePr>
    <w:tblStylePr w:type="nwCell">
      <w:tblPr/>
      <w:tcPr>
        <w:tcBorders>
          <w:bottom w:val="single" w:sz="4" w:space="0" w:color="B3B3B7" w:themeColor="accent5" w:themeTint="99"/>
        </w:tcBorders>
      </w:tcPr>
    </w:tblStylePr>
    <w:tblStylePr w:type="seCell">
      <w:tblPr/>
      <w:tcPr>
        <w:tcBorders>
          <w:top w:val="single" w:sz="4" w:space="0" w:color="B3B3B7" w:themeColor="accent5" w:themeTint="99"/>
        </w:tcBorders>
      </w:tcPr>
    </w:tblStylePr>
    <w:tblStylePr w:type="swCell">
      <w:tblPr/>
      <w:tcPr>
        <w:tcBorders>
          <w:top w:val="single" w:sz="4" w:space="0" w:color="B3B3B7" w:themeColor="accent5" w:themeTint="99"/>
        </w:tcBorders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F7F27"/>
    <w:pPr>
      <w:spacing w:after="0" w:line="240" w:lineRule="auto"/>
    </w:pPr>
    <w:rPr>
      <w:color w:val="616165" w:themeColor="accent5" w:themeShade="BF"/>
    </w:r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3B3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B3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70B15"/>
    <w:pPr>
      <w:spacing w:after="0" w:line="240" w:lineRule="auto"/>
    </w:pPr>
    <w:rPr>
      <w:color w:val="616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828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828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828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828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322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2322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E601C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FC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imer.em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ha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A23C5-7511-4AEE-9CBB-0446E6960F6A}"/>
</file>

<file path=customXml/itemProps2.xml><?xml version="1.0" encoding="utf-8"?>
<ds:datastoreItem xmlns:ds="http://schemas.openxmlformats.org/officeDocument/2006/customXml" ds:itemID="{D24BFADD-F9D6-46E6-A260-5B1623A9473F}"/>
</file>

<file path=customXml/itemProps3.xml><?xml version="1.0" encoding="utf-8"?>
<ds:datastoreItem xmlns:ds="http://schemas.openxmlformats.org/officeDocument/2006/customXml" ds:itemID="{4C53AC66-8BC6-4158-9F38-A9ED7E99090B}"/>
</file>

<file path=customXml/itemProps4.xml><?xml version="1.0" encoding="utf-8"?>
<ds:datastoreItem xmlns:ds="http://schemas.openxmlformats.org/officeDocument/2006/customXml" ds:itemID="{4386905D-5125-4D3B-9C30-20FF69EE615E}"/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253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 Aghaei</dc:creator>
  <cp:keywords/>
  <cp:lastModifiedBy>Windows User</cp:lastModifiedBy>
  <cp:revision>36</cp:revision>
  <cp:lastPrinted>2016-03-07T09:30:00Z</cp:lastPrinted>
  <dcterms:created xsi:type="dcterms:W3CDTF">2016-02-25T09:01:00Z</dcterms:created>
  <dcterms:modified xsi:type="dcterms:W3CDTF">2016-11-08T10:51:00Z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  <property fmtid="{D5CDD505-2E9C-101B-9397-08002B2CF9AE}" pid="3" name="ContentTypeId">
    <vt:lpwstr>0x01010048C010FE70158041A3E319980DA0233D</vt:lpwstr>
  </property>
</Properties>
</file>