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D" w:rsidRPr="00D93D08" w:rsidRDefault="002112C3" w:rsidP="005749E6">
      <w:pPr>
        <w:pStyle w:val="Heading1"/>
        <w:pBdr>
          <w:top w:val="single" w:sz="24" w:space="23" w:color="099BDD" w:themeColor="text2"/>
        </w:pBdr>
        <w:rPr>
          <w:rFonts w:ascii="Times New Roman" w:hAnsi="Times New Roman" w:cs="Times New Roman"/>
          <w:b/>
          <w:bCs/>
          <w:color w:val="FFC000"/>
          <w:sz w:val="40"/>
          <w:szCs w:val="40"/>
        </w:rPr>
      </w:pPr>
      <w:r w:rsidRPr="00D93D08">
        <w:rPr>
          <w:rFonts w:ascii="Times New Roman" w:hAnsi="Times New Roman" w:cs="Times New Roman"/>
          <w:b/>
          <w:bCs/>
          <w:color w:val="FFC000"/>
          <w:sz w:val="40"/>
          <w:szCs w:val="40"/>
        </w:rPr>
        <w:t>title:</w:t>
      </w:r>
    </w:p>
    <w:p w:rsidR="005749E6" w:rsidRPr="00D93D08" w:rsidRDefault="005749E6" w:rsidP="005749E6">
      <w:pPr>
        <w:spacing w:before="0" w:after="0"/>
        <w:rPr>
          <w:rFonts w:ascii="Times New Roman" w:hAnsi="Times New Roman" w:cs="Times New Roman"/>
        </w:rPr>
      </w:pPr>
    </w:p>
    <w:p w:rsidR="005749E6" w:rsidRPr="00D93D08" w:rsidRDefault="005749E6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D93D08">
        <w:rPr>
          <w:rFonts w:ascii="Times New Roman" w:hAnsi="Times New Roman" w:cs="Times New Roman"/>
          <w:b/>
          <w:bCs/>
          <w:sz w:val="28"/>
          <w:szCs w:val="28"/>
        </w:rPr>
        <w:t>COURSE OUTLINE</w:t>
      </w:r>
    </w:p>
    <w:tbl>
      <w:tblPr>
        <w:tblStyle w:val="TableGrid"/>
        <w:tblW w:w="97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</w:tblGrid>
      <w:tr w:rsidR="00604618" w:rsidRPr="00D93D08" w:rsidTr="00604618">
        <w:trPr>
          <w:trHeight w:val="576"/>
          <w:jc w:val="center"/>
        </w:trPr>
        <w:tc>
          <w:tcPr>
            <w:tcW w:w="4896" w:type="dxa"/>
            <w:vAlign w:val="center"/>
          </w:tcPr>
          <w:p w:rsidR="00604618" w:rsidRPr="00D93D08" w:rsidRDefault="00604618" w:rsidP="005749E6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COURSE:</w:t>
            </w: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96" w:type="dxa"/>
            <w:vAlign w:val="center"/>
          </w:tcPr>
          <w:p w:rsidR="00604618" w:rsidRPr="00D93D08" w:rsidRDefault="00604618" w:rsidP="005749E6">
            <w:pPr>
              <w:spacing w:before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604618" w:rsidRPr="00D93D08" w:rsidRDefault="002112C3" w:rsidP="005749E6">
            <w:pPr>
              <w:spacing w:before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Course code</w:t>
            </w:r>
          </w:p>
          <w:p w:rsidR="00604618" w:rsidRPr="00D93D08" w:rsidRDefault="002112C3" w:rsidP="00C54234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08">
              <w:rPr>
                <w:rFonts w:ascii="Times New Roman" w:hAnsi="Times New Roman" w:cs="Times New Roman"/>
                <w:sz w:val="20"/>
                <w:szCs w:val="20"/>
              </w:rPr>
              <w:t>Title of course</w:t>
            </w:r>
          </w:p>
          <w:p w:rsidR="00604618" w:rsidRPr="00D93D08" w:rsidRDefault="00604618" w:rsidP="0060461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618" w:rsidRPr="00D93D08" w:rsidTr="00604618">
        <w:trPr>
          <w:trHeight w:val="576"/>
          <w:jc w:val="center"/>
        </w:trPr>
        <w:tc>
          <w:tcPr>
            <w:tcW w:w="4896" w:type="dxa"/>
            <w:vAlign w:val="center"/>
          </w:tcPr>
          <w:p w:rsidR="00604618" w:rsidRPr="00D93D08" w:rsidRDefault="00604618" w:rsidP="005749E6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DATE/TIME:</w:t>
            </w: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96" w:type="dxa"/>
            <w:vAlign w:val="center"/>
          </w:tcPr>
          <w:p w:rsidR="00604618" w:rsidRPr="00D93D08" w:rsidRDefault="002112C3" w:rsidP="00D93D0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0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604618" w:rsidRPr="00D93D08" w:rsidTr="00604618">
        <w:trPr>
          <w:trHeight w:val="576"/>
          <w:jc w:val="center"/>
        </w:trPr>
        <w:tc>
          <w:tcPr>
            <w:tcW w:w="4896" w:type="dxa"/>
            <w:vAlign w:val="center"/>
          </w:tcPr>
          <w:p w:rsidR="00604618" w:rsidRPr="00D93D08" w:rsidRDefault="00604618" w:rsidP="005749E6">
            <w:pPr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TEXTBOOK:</w:t>
            </w: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896" w:type="dxa"/>
            <w:vAlign w:val="center"/>
          </w:tcPr>
          <w:p w:rsidR="00604618" w:rsidRPr="00D93D08" w:rsidRDefault="00604618" w:rsidP="005749E6">
            <w:pPr>
              <w:spacing w:before="0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  <w:p w:rsidR="00604618" w:rsidRPr="00D93D08" w:rsidRDefault="00D93D08" w:rsidP="005749E6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08">
              <w:rPr>
                <w:rFonts w:ascii="Times New Roman" w:hAnsi="Times New Roman" w:cs="Times New Roman"/>
                <w:sz w:val="20"/>
                <w:szCs w:val="20"/>
              </w:rPr>
              <w:t>...........................</w:t>
            </w:r>
          </w:p>
          <w:p w:rsidR="00596CDA" w:rsidRPr="00D93D08" w:rsidRDefault="00596CDA" w:rsidP="0060461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18" w:rsidRPr="00D93D08" w:rsidRDefault="00604618" w:rsidP="0060461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17F" w:rsidRPr="00D93D08" w:rsidRDefault="0058317F" w:rsidP="005749E6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C5" w:rsidRPr="00D93D08" w:rsidRDefault="00D22FC5" w:rsidP="00A24D55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D08">
        <w:rPr>
          <w:rFonts w:ascii="Times New Roman" w:hAnsi="Times New Roman" w:cs="Times New Roman"/>
          <w:b/>
          <w:bCs/>
          <w:sz w:val="24"/>
          <w:szCs w:val="24"/>
        </w:rPr>
        <w:t>RECOMMENDED TEXTBOOK: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FC5" w:rsidRPr="00D93D08" w:rsidTr="00D22FC5">
        <w:tc>
          <w:tcPr>
            <w:tcW w:w="9350" w:type="dxa"/>
          </w:tcPr>
          <w:p w:rsidR="00D22FC5" w:rsidRPr="00D93D08" w:rsidRDefault="00D22FC5" w:rsidP="00D22FC5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22FC5" w:rsidRPr="00D93D08" w:rsidRDefault="00D22FC5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08" w:rsidRDefault="00D93D08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CF" w:rsidRDefault="00B167CF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CF" w:rsidRDefault="00B167CF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7CF" w:rsidRPr="00D93D08" w:rsidRDefault="00B167CF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08" w:rsidRPr="00D93D08" w:rsidRDefault="00D93D08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D08" w:rsidRPr="00D93D08" w:rsidRDefault="00D93D08" w:rsidP="00D93D08">
            <w:pPr>
              <w:pStyle w:val="ListParagraph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D22FC5" w:rsidRPr="00D93D08" w:rsidRDefault="00D22FC5" w:rsidP="00A24D55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2FC5" w:rsidRDefault="00D22FC5" w:rsidP="00D22FC5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D93D08">
        <w:rPr>
          <w:rFonts w:ascii="Times New Roman" w:hAnsi="Times New Roman" w:cs="Times New Roman"/>
          <w:sz w:val="20"/>
          <w:szCs w:val="20"/>
        </w:rPr>
        <w:t>.</w:t>
      </w:r>
    </w:p>
    <w:p w:rsidR="00B167CF" w:rsidRPr="00D93D08" w:rsidRDefault="00B167CF" w:rsidP="00D22FC5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FC5" w:rsidRPr="00D93D08" w:rsidRDefault="00D22FC5" w:rsidP="00304B8D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D08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304B8D" w:rsidRPr="00D93D08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 w:rsidRPr="00D93D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FC5" w:rsidRPr="00D93D08" w:rsidTr="00D22FC5">
        <w:tc>
          <w:tcPr>
            <w:tcW w:w="9350" w:type="dxa"/>
          </w:tcPr>
          <w:p w:rsidR="00D22FC5" w:rsidRPr="00D93D08" w:rsidRDefault="00D22FC5" w:rsidP="00D93D08">
            <w:pPr>
              <w:spacing w:before="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D08" w:rsidRPr="00D93D08" w:rsidRDefault="00D93D08" w:rsidP="00D93D08">
            <w:pPr>
              <w:spacing w:before="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D08" w:rsidRDefault="00D93D08" w:rsidP="00D93D08">
            <w:pPr>
              <w:spacing w:before="0" w:after="160" w:line="259" w:lineRule="auto"/>
              <w:rPr>
                <w:rFonts w:ascii="Times New Roman" w:hAnsi="Times New Roman" w:cs="Times New Roman"/>
              </w:rPr>
            </w:pPr>
          </w:p>
          <w:p w:rsidR="00B167CF" w:rsidRPr="00D93D08" w:rsidRDefault="00B167CF" w:rsidP="00D93D08">
            <w:pPr>
              <w:spacing w:before="0"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5E36BD" w:rsidRPr="00D93D08" w:rsidRDefault="005E36BD" w:rsidP="00A24D55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F27" w:rsidRPr="00D93D08" w:rsidRDefault="006F7F27" w:rsidP="006F7F2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D08">
        <w:rPr>
          <w:rFonts w:ascii="Times New Roman" w:hAnsi="Times New Roman" w:cs="Times New Roman"/>
          <w:b/>
          <w:bCs/>
          <w:sz w:val="24"/>
          <w:szCs w:val="24"/>
        </w:rPr>
        <w:lastRenderedPageBreak/>
        <w:t>COURSE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FC5" w:rsidRPr="00D93D08" w:rsidTr="00D22FC5">
        <w:tc>
          <w:tcPr>
            <w:tcW w:w="9350" w:type="dxa"/>
          </w:tcPr>
          <w:p w:rsidR="00D22FC5" w:rsidRPr="00D93D08" w:rsidRDefault="00D22FC5" w:rsidP="00D93D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D08" w:rsidRPr="00D93D08" w:rsidRDefault="00D93D08" w:rsidP="00D93D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D08" w:rsidRPr="00D93D08" w:rsidRDefault="00D93D08" w:rsidP="00D93D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D08" w:rsidRPr="00D93D08" w:rsidRDefault="00D93D08" w:rsidP="00D93D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93D08" w:rsidRPr="00D93D08" w:rsidRDefault="00D93D08" w:rsidP="00D93D0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2FC5" w:rsidRPr="00D93D08" w:rsidRDefault="00D22FC5" w:rsidP="006F7F2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B9A" w:rsidRPr="00D93D08" w:rsidRDefault="003D0B9A" w:rsidP="006F7F2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75B3" w:rsidRPr="00D93D08" w:rsidRDefault="003575B3" w:rsidP="003575B3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D08">
        <w:rPr>
          <w:rFonts w:ascii="Times New Roman" w:hAnsi="Times New Roman" w:cs="Times New Roman"/>
          <w:b/>
          <w:bCs/>
          <w:sz w:val="24"/>
          <w:szCs w:val="24"/>
        </w:rPr>
        <w:t>METHOD OF INSTRUCTION: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75B3" w:rsidRPr="00D93D08" w:rsidTr="003575B3">
        <w:tc>
          <w:tcPr>
            <w:tcW w:w="9350" w:type="dxa"/>
          </w:tcPr>
          <w:p w:rsidR="00683A78" w:rsidRPr="00D93D08" w:rsidRDefault="00683A78" w:rsidP="003D0B9A">
            <w:pPr>
              <w:spacing w:before="0"/>
              <w:jc w:val="both"/>
              <w:rPr>
                <w:rFonts w:ascii="Times New Roman" w:hAnsi="Times New Roman" w:cs="Times New Roman"/>
              </w:rPr>
            </w:pPr>
          </w:p>
          <w:p w:rsidR="00D93D08" w:rsidRPr="00D93D08" w:rsidRDefault="00D93D08" w:rsidP="003D0B9A">
            <w:pPr>
              <w:spacing w:before="0"/>
              <w:jc w:val="both"/>
              <w:rPr>
                <w:rFonts w:ascii="Times New Roman" w:hAnsi="Times New Roman" w:cs="Times New Roman"/>
              </w:rPr>
            </w:pPr>
          </w:p>
          <w:p w:rsidR="00D93D08" w:rsidRPr="00D93D08" w:rsidRDefault="00D93D08" w:rsidP="003D0B9A">
            <w:pPr>
              <w:spacing w:before="0"/>
              <w:jc w:val="both"/>
              <w:rPr>
                <w:rFonts w:ascii="Times New Roman" w:hAnsi="Times New Roman" w:cs="Times New Roman"/>
              </w:rPr>
            </w:pPr>
          </w:p>
          <w:p w:rsidR="00D93D08" w:rsidRPr="00D93D08" w:rsidRDefault="00D93D08" w:rsidP="003D0B9A">
            <w:pPr>
              <w:spacing w:before="0"/>
              <w:jc w:val="both"/>
              <w:rPr>
                <w:rFonts w:ascii="Times New Roman" w:hAnsi="Times New Roman" w:cs="Times New Roman"/>
              </w:rPr>
            </w:pPr>
          </w:p>
          <w:p w:rsidR="00D93D08" w:rsidRPr="00D93D08" w:rsidRDefault="00D93D08" w:rsidP="003D0B9A">
            <w:pPr>
              <w:spacing w:befor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53DE" w:rsidRPr="00D93D08" w:rsidRDefault="009953DE" w:rsidP="006F7F2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B9A" w:rsidRPr="00D93D08" w:rsidRDefault="003D0B9A" w:rsidP="006F7F2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7F27" w:rsidRPr="00D93D08" w:rsidRDefault="006F7F27" w:rsidP="006F7F27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93D08">
        <w:rPr>
          <w:rFonts w:ascii="Times New Roman" w:hAnsi="Times New Roman" w:cs="Times New Roman"/>
          <w:b/>
          <w:bCs/>
          <w:sz w:val="24"/>
          <w:szCs w:val="24"/>
        </w:rPr>
        <w:t>SCHEDULE:</w:t>
      </w:r>
    </w:p>
    <w:tbl>
      <w:tblPr>
        <w:tblStyle w:val="ListTable7Colorful-Accent5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6F7F27" w:rsidRPr="00D93D08" w:rsidTr="00D70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</w:tcPr>
          <w:p w:rsidR="006F7F27" w:rsidRPr="00D93D08" w:rsidRDefault="00E96E8D" w:rsidP="004E21B7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195" w:type="dxa"/>
          </w:tcPr>
          <w:p w:rsidR="006F7F27" w:rsidRPr="00D93D08" w:rsidRDefault="006F7F27" w:rsidP="006F7F27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D9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E96E8D" w:rsidRPr="00D93D08" w:rsidTr="00D7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96E8D" w:rsidRPr="00D93D08" w:rsidRDefault="00E96E8D" w:rsidP="00E96E8D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E96E8D" w:rsidRPr="00D93D08" w:rsidRDefault="00E96E8D" w:rsidP="00E96E8D">
            <w:pPr>
              <w:pStyle w:val="ListParagraph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E8D" w:rsidRPr="00D93D08" w:rsidTr="00D7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96E8D" w:rsidRPr="00D93D08" w:rsidRDefault="00E96E8D" w:rsidP="00E96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E96E8D" w:rsidRPr="00D93D08" w:rsidRDefault="00E96E8D" w:rsidP="00E96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96E8D" w:rsidRPr="00D93D08" w:rsidTr="00D7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96E8D" w:rsidRPr="00D93D08" w:rsidRDefault="00E96E8D" w:rsidP="00E96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5" w:type="dxa"/>
          </w:tcPr>
          <w:p w:rsidR="00E96E8D" w:rsidRPr="00D93D08" w:rsidRDefault="00E96E8D" w:rsidP="00E9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96E8D" w:rsidRPr="00D93D08" w:rsidTr="00D7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96E8D" w:rsidRPr="00D93D08" w:rsidRDefault="00E96E8D" w:rsidP="00E96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E96E8D" w:rsidRPr="00D93D08" w:rsidRDefault="00E96E8D" w:rsidP="00E96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6E8D" w:rsidRPr="00D93D08" w:rsidTr="00D70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96E8D" w:rsidRPr="00D93D08" w:rsidRDefault="00E96E8D" w:rsidP="00E96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E96E8D" w:rsidRPr="00D93D08" w:rsidRDefault="00E96E8D" w:rsidP="00E96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96E8D" w:rsidRPr="00D93D08" w:rsidTr="00D70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E96E8D" w:rsidRPr="00D93D08" w:rsidRDefault="00E96E8D" w:rsidP="00E96E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E96E8D" w:rsidRPr="00D93D08" w:rsidRDefault="00E96E8D" w:rsidP="00E96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F7F27" w:rsidRPr="00D93D08" w:rsidRDefault="006F7F27" w:rsidP="00A24D55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E21B7" w:rsidRPr="00D93D08" w:rsidRDefault="004E21B7" w:rsidP="00A24D55">
      <w:pPr>
        <w:spacing w:before="0" w:after="0"/>
        <w:rPr>
          <w:rFonts w:ascii="Times New Roman" w:hAnsi="Times New Roman" w:cs="Times New Roman"/>
          <w:sz w:val="24"/>
          <w:szCs w:val="24"/>
          <w:rtl/>
        </w:rPr>
      </w:pPr>
    </w:p>
    <w:p w:rsidR="0023224D" w:rsidRPr="00D93D08" w:rsidRDefault="0023224D" w:rsidP="0023224D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3D08">
        <w:rPr>
          <w:rFonts w:ascii="Times New Roman" w:hAnsi="Times New Roman" w:cs="Times New Roman"/>
          <w:b/>
          <w:bCs/>
          <w:sz w:val="24"/>
          <w:szCs w:val="24"/>
        </w:rPr>
        <w:t>GRADING AND EVALUATION:</w:t>
      </w:r>
    </w:p>
    <w:p w:rsidR="0023224D" w:rsidRPr="00D93D08" w:rsidRDefault="00DD14BE" w:rsidP="00DD14BE">
      <w:pPr>
        <w:tabs>
          <w:tab w:val="left" w:pos="8025"/>
        </w:tabs>
        <w:spacing w:before="0" w:after="0"/>
        <w:rPr>
          <w:rFonts w:ascii="Times New Roman" w:hAnsi="Times New Roman" w:cs="Times New Roman"/>
          <w:b/>
          <w:bCs/>
          <w:sz w:val="24"/>
          <w:szCs w:val="24"/>
          <w:rtl/>
          <w:lang w:val="ru-RU"/>
        </w:rPr>
      </w:pPr>
      <w:r w:rsidRPr="00D93D08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GridTable6Colorful-Accent5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2340"/>
      </w:tblGrid>
      <w:tr w:rsidR="00F472B7" w:rsidRPr="00D93D08" w:rsidTr="00BE1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F472B7" w:rsidRPr="00D93D08" w:rsidRDefault="00D93D08" w:rsidP="00D93D08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F472B7" w:rsidRPr="00D93D08" w:rsidRDefault="00D93D08" w:rsidP="00F472B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93D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Grade </w:t>
            </w:r>
          </w:p>
        </w:tc>
      </w:tr>
      <w:tr w:rsidR="00D93D08" w:rsidRPr="00D93D08" w:rsidTr="00BE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D93D08" w:rsidRPr="00D93D08" w:rsidRDefault="00D93D08" w:rsidP="00F472B7">
            <w:pPr>
              <w:spacing w:befor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93D08" w:rsidRPr="00D93D08" w:rsidRDefault="00D93D08" w:rsidP="00F472B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2B7" w:rsidRPr="00D93D08" w:rsidTr="00BE1E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F472B7" w:rsidRPr="00D93D08" w:rsidRDefault="00F472B7" w:rsidP="00F472B7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72B7" w:rsidRPr="00D93D08" w:rsidRDefault="00F472B7" w:rsidP="00F472B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72B7" w:rsidRPr="00D93D08" w:rsidTr="00DB7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F472B7" w:rsidRPr="00D93D08" w:rsidRDefault="00F472B7" w:rsidP="00F472B7">
            <w:pPr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472B7" w:rsidRPr="00D93D08" w:rsidRDefault="00F472B7" w:rsidP="00F472B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224D" w:rsidRPr="00D93D08" w:rsidRDefault="0023224D" w:rsidP="00EE601C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23224D" w:rsidRPr="00D93D08" w:rsidSect="009953DE">
      <w:headerReference w:type="default" r:id="rId9"/>
      <w:footerReference w:type="default" r:id="rId10"/>
      <w:pgSz w:w="12240" w:h="15840"/>
      <w:pgMar w:top="19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03" w:rsidRDefault="000B5703">
      <w:pPr>
        <w:spacing w:after="0" w:line="240" w:lineRule="auto"/>
      </w:pPr>
      <w:r>
        <w:separator/>
      </w:r>
    </w:p>
  </w:endnote>
  <w:endnote w:type="continuationSeparator" w:id="0">
    <w:p w:rsidR="000B5703" w:rsidRDefault="000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C1" w:rsidRDefault="001761C1" w:rsidP="00EE601C">
    <w:pPr>
      <w:pBdr>
        <w:bottom w:val="single" w:sz="6" w:space="1" w:color="auto"/>
      </w:pBdr>
      <w:spacing w:before="0" w:after="0"/>
      <w:rPr>
        <w:b/>
        <w:bCs/>
        <w:sz w:val="24"/>
        <w:szCs w:val="24"/>
      </w:rPr>
    </w:pPr>
  </w:p>
  <w:p w:rsidR="00D93D08" w:rsidRDefault="00D93D08" w:rsidP="00D93D08">
    <w:pPr>
      <w:spacing w:before="0" w:after="0"/>
      <w:jc w:val="center"/>
      <w:rPr>
        <w:rFonts w:asciiTheme="majorBidi" w:hAnsiTheme="majorBidi" w:cstheme="majorBidi"/>
        <w:b/>
        <w:bCs/>
        <w:sz w:val="24"/>
        <w:szCs w:val="24"/>
      </w:rPr>
    </w:pPr>
  </w:p>
  <w:p w:rsidR="00D93D08" w:rsidRPr="0081105A" w:rsidRDefault="00D93D08" w:rsidP="00D93D08">
    <w:pPr>
      <w:spacing w:before="0" w:after="0"/>
      <w:jc w:val="center"/>
      <w:rPr>
        <w:rFonts w:asciiTheme="majorBidi" w:hAnsiTheme="majorBidi" w:cstheme="majorBidi"/>
        <w:b/>
        <w:bCs/>
        <w:sz w:val="24"/>
        <w:szCs w:val="24"/>
      </w:rPr>
    </w:pPr>
    <w:r w:rsidRPr="0081105A">
      <w:rPr>
        <w:rFonts w:asciiTheme="majorBidi" w:hAnsiTheme="majorBidi" w:cstheme="majorBidi"/>
        <w:b/>
        <w:bCs/>
        <w:sz w:val="24"/>
        <w:szCs w:val="24"/>
      </w:rPr>
      <w:t xml:space="preserve">Website: </w:t>
    </w:r>
    <w:hyperlink r:id="rId1" w:history="1">
      <w:r w:rsidRPr="0081105A">
        <w:rPr>
          <w:rStyle w:val="Hyperlink"/>
          <w:rFonts w:asciiTheme="majorBidi" w:hAnsiTheme="majorBidi" w:cstheme="majorBidi"/>
          <w:sz w:val="24"/>
          <w:szCs w:val="24"/>
        </w:rPr>
        <w:t>http://gimer.emu.edu.tr</w:t>
      </w:r>
    </w:hyperlink>
  </w:p>
  <w:p w:rsidR="00D93D08" w:rsidRPr="0081105A" w:rsidRDefault="00D93D08" w:rsidP="00D93D08">
    <w:pPr>
      <w:pStyle w:val="Footer"/>
      <w:jc w:val="center"/>
      <w:rPr>
        <w:rFonts w:asciiTheme="majorBidi" w:hAnsiTheme="majorBidi" w:cstheme="majorBidi"/>
        <w:sz w:val="24"/>
        <w:szCs w:val="24"/>
      </w:rPr>
    </w:pPr>
    <w:r w:rsidRPr="0081105A">
      <w:rPr>
        <w:rFonts w:asciiTheme="majorBidi" w:hAnsiTheme="majorBidi" w:cstheme="majorBidi"/>
        <w:b/>
        <w:bCs/>
        <w:sz w:val="24"/>
        <w:szCs w:val="24"/>
      </w:rPr>
      <w:t>Email:</w:t>
    </w:r>
    <w:r w:rsidRPr="0081105A">
      <w:rPr>
        <w:rFonts w:asciiTheme="majorBidi" w:hAnsiTheme="majorBidi" w:cstheme="majorBidi"/>
        <w:sz w:val="24"/>
        <w:szCs w:val="24"/>
      </w:rPr>
      <w:t xml:space="preserve"> gimer@emu.edu.tr</w:t>
    </w:r>
  </w:p>
  <w:p w:rsidR="001761C1" w:rsidRPr="00EE601C" w:rsidRDefault="001761C1" w:rsidP="00D93D08">
    <w:pP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03" w:rsidRDefault="000B5703">
      <w:pPr>
        <w:spacing w:after="0" w:line="240" w:lineRule="auto"/>
      </w:pPr>
      <w:r>
        <w:separator/>
      </w:r>
    </w:p>
  </w:footnote>
  <w:footnote w:type="continuationSeparator" w:id="0">
    <w:p w:rsidR="000B5703" w:rsidRDefault="000B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08" w:rsidRPr="00546650" w:rsidRDefault="00D93D08" w:rsidP="00D93D08">
    <w:pPr>
      <w:pStyle w:val="Header"/>
      <w:jc w:val="right"/>
      <w:rPr>
        <w:rFonts w:asciiTheme="majorBidi" w:hAnsiTheme="majorBidi" w:cstheme="majorBidi"/>
        <w:b/>
        <w:bCs/>
        <w:color w:val="5DC7F8" w:themeColor="text2" w:themeTint="99"/>
        <w:sz w:val="24"/>
        <w:szCs w:val="24"/>
        <w:u w:val="single"/>
      </w:rPr>
    </w:pPr>
    <w:r w:rsidRPr="00546650">
      <w:rPr>
        <w:noProof/>
        <w:lang w:eastAsia="en-US"/>
      </w:rPr>
      <w:drawing>
        <wp:inline distT="0" distB="0" distL="0" distR="0" wp14:anchorId="2D80676E" wp14:editId="320CBE41">
          <wp:extent cx="1085850" cy="1285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U-CEI logo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58" cy="129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6650">
      <w:rPr>
        <w:b/>
        <w:bCs/>
        <w:sz w:val="28"/>
        <w:szCs w:val="28"/>
      </w:rPr>
      <w:t xml:space="preserve">                    </w:t>
    </w:r>
    <w:r w:rsidRPr="00546650">
      <w:rPr>
        <w:rFonts w:asciiTheme="majorBidi" w:hAnsiTheme="majorBidi" w:cstheme="majorBidi"/>
        <w:b/>
        <w:bCs/>
        <w:color w:val="5DC7F8" w:themeColor="text2" w:themeTint="99"/>
        <w:sz w:val="24"/>
        <w:szCs w:val="24"/>
        <w:u w:val="single"/>
      </w:rPr>
      <w:t>CENTER FOR ENTREPRENEURSHIP AND INNOVATION</w:t>
    </w:r>
  </w:p>
  <w:p w:rsidR="001761C1" w:rsidRDefault="001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3EC"/>
    <w:multiLevelType w:val="hybridMultilevel"/>
    <w:tmpl w:val="6512E4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69C"/>
    <w:multiLevelType w:val="hybridMultilevel"/>
    <w:tmpl w:val="6690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C8F"/>
    <w:multiLevelType w:val="hybridMultilevel"/>
    <w:tmpl w:val="089E08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0BBC"/>
    <w:multiLevelType w:val="hybridMultilevel"/>
    <w:tmpl w:val="F0EA0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A1B0A"/>
    <w:multiLevelType w:val="hybridMultilevel"/>
    <w:tmpl w:val="24A64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E0066"/>
    <w:multiLevelType w:val="hybridMultilevel"/>
    <w:tmpl w:val="EE003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505C5"/>
    <w:multiLevelType w:val="hybridMultilevel"/>
    <w:tmpl w:val="0382F858"/>
    <w:lvl w:ilvl="0" w:tplc="FE302DCC">
      <w:start w:val="4"/>
      <w:numFmt w:val="bullet"/>
      <w:lvlText w:val=""/>
      <w:lvlJc w:val="left"/>
      <w:pPr>
        <w:tabs>
          <w:tab w:val="num" w:pos="1728"/>
        </w:tabs>
        <w:ind w:left="1659" w:hanging="219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6"/>
    <w:rsid w:val="00033929"/>
    <w:rsid w:val="00036D20"/>
    <w:rsid w:val="00036E84"/>
    <w:rsid w:val="00081C42"/>
    <w:rsid w:val="000B5703"/>
    <w:rsid w:val="000C7E3A"/>
    <w:rsid w:val="000D3028"/>
    <w:rsid w:val="000F3A9E"/>
    <w:rsid w:val="00100785"/>
    <w:rsid w:val="00106AFB"/>
    <w:rsid w:val="00157424"/>
    <w:rsid w:val="00173DDD"/>
    <w:rsid w:val="001761C1"/>
    <w:rsid w:val="001838C9"/>
    <w:rsid w:val="0018679B"/>
    <w:rsid w:val="001C2155"/>
    <w:rsid w:val="002051F9"/>
    <w:rsid w:val="00207F95"/>
    <w:rsid w:val="002112C3"/>
    <w:rsid w:val="0023224D"/>
    <w:rsid w:val="00285280"/>
    <w:rsid w:val="002A646D"/>
    <w:rsid w:val="002C08DE"/>
    <w:rsid w:val="002F00FF"/>
    <w:rsid w:val="002F1577"/>
    <w:rsid w:val="002F55D3"/>
    <w:rsid w:val="002F7C10"/>
    <w:rsid w:val="00304B8D"/>
    <w:rsid w:val="003575B3"/>
    <w:rsid w:val="003907B4"/>
    <w:rsid w:val="003C4B96"/>
    <w:rsid w:val="003D0B9A"/>
    <w:rsid w:val="003E5180"/>
    <w:rsid w:val="003F1F0A"/>
    <w:rsid w:val="003F6021"/>
    <w:rsid w:val="00446922"/>
    <w:rsid w:val="00453C3D"/>
    <w:rsid w:val="0046112D"/>
    <w:rsid w:val="00465352"/>
    <w:rsid w:val="00470307"/>
    <w:rsid w:val="004945B9"/>
    <w:rsid w:val="004C54A3"/>
    <w:rsid w:val="004E21B7"/>
    <w:rsid w:val="00527CE0"/>
    <w:rsid w:val="005576E4"/>
    <w:rsid w:val="005749E6"/>
    <w:rsid w:val="0058317F"/>
    <w:rsid w:val="00596CDA"/>
    <w:rsid w:val="00597AA6"/>
    <w:rsid w:val="005C1CC1"/>
    <w:rsid w:val="005E36BD"/>
    <w:rsid w:val="00604618"/>
    <w:rsid w:val="0062765A"/>
    <w:rsid w:val="00660FD2"/>
    <w:rsid w:val="006653B5"/>
    <w:rsid w:val="006805F9"/>
    <w:rsid w:val="00683A78"/>
    <w:rsid w:val="006D4D3A"/>
    <w:rsid w:val="006F7F27"/>
    <w:rsid w:val="00705924"/>
    <w:rsid w:val="00733579"/>
    <w:rsid w:val="00736E4C"/>
    <w:rsid w:val="0077612E"/>
    <w:rsid w:val="0078324A"/>
    <w:rsid w:val="007B413A"/>
    <w:rsid w:val="00846CA7"/>
    <w:rsid w:val="00851929"/>
    <w:rsid w:val="008705C1"/>
    <w:rsid w:val="008B7B3D"/>
    <w:rsid w:val="008C0BD9"/>
    <w:rsid w:val="00913073"/>
    <w:rsid w:val="009209CA"/>
    <w:rsid w:val="00931EBF"/>
    <w:rsid w:val="0093666E"/>
    <w:rsid w:val="00952F80"/>
    <w:rsid w:val="00962870"/>
    <w:rsid w:val="00963C22"/>
    <w:rsid w:val="009953DE"/>
    <w:rsid w:val="009A2006"/>
    <w:rsid w:val="009B6023"/>
    <w:rsid w:val="009E269A"/>
    <w:rsid w:val="00A24D55"/>
    <w:rsid w:val="00A54635"/>
    <w:rsid w:val="00A56AE9"/>
    <w:rsid w:val="00A73057"/>
    <w:rsid w:val="00A87861"/>
    <w:rsid w:val="00A96D1D"/>
    <w:rsid w:val="00B10B89"/>
    <w:rsid w:val="00B167CF"/>
    <w:rsid w:val="00B4613A"/>
    <w:rsid w:val="00B84624"/>
    <w:rsid w:val="00B9298B"/>
    <w:rsid w:val="00BA69C6"/>
    <w:rsid w:val="00BE1E02"/>
    <w:rsid w:val="00BE1E47"/>
    <w:rsid w:val="00BF54CD"/>
    <w:rsid w:val="00C034AB"/>
    <w:rsid w:val="00C078DA"/>
    <w:rsid w:val="00C54234"/>
    <w:rsid w:val="00C75086"/>
    <w:rsid w:val="00CA03EA"/>
    <w:rsid w:val="00CB5143"/>
    <w:rsid w:val="00CE7BB4"/>
    <w:rsid w:val="00D22FC5"/>
    <w:rsid w:val="00D31053"/>
    <w:rsid w:val="00D330ED"/>
    <w:rsid w:val="00D70B15"/>
    <w:rsid w:val="00D93D08"/>
    <w:rsid w:val="00DB1532"/>
    <w:rsid w:val="00DB7213"/>
    <w:rsid w:val="00DD14BE"/>
    <w:rsid w:val="00DD52D0"/>
    <w:rsid w:val="00DE24DB"/>
    <w:rsid w:val="00DE4570"/>
    <w:rsid w:val="00DF03FD"/>
    <w:rsid w:val="00E113AD"/>
    <w:rsid w:val="00E47CE1"/>
    <w:rsid w:val="00E87C2D"/>
    <w:rsid w:val="00E96E8D"/>
    <w:rsid w:val="00EC644F"/>
    <w:rsid w:val="00EE601C"/>
    <w:rsid w:val="00F13FC1"/>
    <w:rsid w:val="00F44E31"/>
    <w:rsid w:val="00F472B7"/>
    <w:rsid w:val="00F575C5"/>
    <w:rsid w:val="00FB404E"/>
    <w:rsid w:val="00FD5BC1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B84E"/>
  <w15:docId w15:val="{A7A95164-E279-4761-8DB0-2C3B822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749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E6"/>
  </w:style>
  <w:style w:type="paragraph" w:styleId="Footer">
    <w:name w:val="footer"/>
    <w:basedOn w:val="Normal"/>
    <w:link w:val="FooterChar"/>
    <w:uiPriority w:val="99"/>
    <w:unhideWhenUsed/>
    <w:rsid w:val="005749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E6"/>
  </w:style>
  <w:style w:type="table" w:styleId="GridTable3-Accent5">
    <w:name w:val="Grid Table 3 Accent 5"/>
    <w:basedOn w:val="TableNormal"/>
    <w:uiPriority w:val="48"/>
    <w:rsid w:val="006F7F27"/>
    <w:pPr>
      <w:spacing w:after="0" w:line="240" w:lineRule="auto"/>
    </w:p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bottom w:val="single" w:sz="4" w:space="0" w:color="B3B3B7" w:themeColor="accent5" w:themeTint="99"/>
        </w:tcBorders>
      </w:tcPr>
    </w:tblStylePr>
    <w:tblStylePr w:type="nwCell">
      <w:tblPr/>
      <w:tcPr>
        <w:tcBorders>
          <w:bottom w:val="single" w:sz="4" w:space="0" w:color="B3B3B7" w:themeColor="accent5" w:themeTint="99"/>
        </w:tcBorders>
      </w:tcPr>
    </w:tblStylePr>
    <w:tblStylePr w:type="seCell">
      <w:tblPr/>
      <w:tcPr>
        <w:tcBorders>
          <w:top w:val="single" w:sz="4" w:space="0" w:color="B3B3B7" w:themeColor="accent5" w:themeTint="99"/>
        </w:tcBorders>
      </w:tcPr>
    </w:tblStylePr>
    <w:tblStylePr w:type="swCell">
      <w:tblPr/>
      <w:tcPr>
        <w:tcBorders>
          <w:top w:val="single" w:sz="4" w:space="0" w:color="B3B3B7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6F7F27"/>
    <w:pPr>
      <w:spacing w:after="0" w:line="240" w:lineRule="auto"/>
    </w:pPr>
    <w:rPr>
      <w:color w:val="616165" w:themeColor="accent5" w:themeShade="BF"/>
    </w:rPr>
    <w:tblPr>
      <w:tblStyleRowBandSize w:val="1"/>
      <w:tblStyleColBandSize w:val="1"/>
      <w:tblBorders>
        <w:top w:val="single" w:sz="4" w:space="0" w:color="B3B3B7" w:themeColor="accent5" w:themeTint="99"/>
        <w:left w:val="single" w:sz="4" w:space="0" w:color="B3B3B7" w:themeColor="accent5" w:themeTint="99"/>
        <w:bottom w:val="single" w:sz="4" w:space="0" w:color="B3B3B7" w:themeColor="accent5" w:themeTint="99"/>
        <w:right w:val="single" w:sz="4" w:space="0" w:color="B3B3B7" w:themeColor="accent5" w:themeTint="99"/>
        <w:insideH w:val="single" w:sz="4" w:space="0" w:color="B3B3B7" w:themeColor="accent5" w:themeTint="99"/>
        <w:insideV w:val="single" w:sz="4" w:space="0" w:color="B3B3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3B3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B3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D70B15"/>
    <w:pPr>
      <w:spacing w:after="0" w:line="240" w:lineRule="auto"/>
    </w:pPr>
    <w:rPr>
      <w:color w:val="616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282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282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282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282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E5E7" w:themeFill="accent5" w:themeFillTint="33"/>
      </w:tcPr>
    </w:tblStylePr>
    <w:tblStylePr w:type="band1Horz">
      <w:tblPr/>
      <w:tcPr>
        <w:shd w:val="clear" w:color="auto" w:fill="E5E5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22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22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EE601C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FC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mer.em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ha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A42D2-3F28-4434-9E7D-301AEBFF0390}"/>
</file>

<file path=customXml/itemProps2.xml><?xml version="1.0" encoding="utf-8"?>
<ds:datastoreItem xmlns:ds="http://schemas.openxmlformats.org/officeDocument/2006/customXml" ds:itemID="{D52E5774-AC71-469B-ACF7-A179D64F164A}"/>
</file>

<file path=customXml/itemProps3.xml><?xml version="1.0" encoding="utf-8"?>
<ds:datastoreItem xmlns:ds="http://schemas.openxmlformats.org/officeDocument/2006/customXml" ds:itemID="{4B08DB73-D391-47C9-A9FE-BC26F7DAA7D6}"/>
</file>

<file path=customXml/itemProps4.xml><?xml version="1.0" encoding="utf-8"?>
<ds:datastoreItem xmlns:ds="http://schemas.openxmlformats.org/officeDocument/2006/customXml" ds:itemID="{E90952AC-8591-4A4F-8825-B4122BA66EF8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 Aghaei</dc:creator>
  <cp:keywords/>
  <cp:lastModifiedBy>Windows User</cp:lastModifiedBy>
  <cp:revision>3</cp:revision>
  <dcterms:created xsi:type="dcterms:W3CDTF">2016-11-08T10:41:00Z</dcterms:created>
  <dcterms:modified xsi:type="dcterms:W3CDTF">2016-11-08T10:50:00Z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0x01010048C010FE70158041A3E319980DA0233D</vt:lpwstr>
  </property>
</Properties>
</file>